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7F60" w14:textId="0F7E0797" w:rsidR="00A676A8" w:rsidRPr="004F72E5" w:rsidRDefault="00A676A8" w:rsidP="00A676A8">
      <w:pPr>
        <w:pStyle w:val="8"/>
        <w:jc w:val="right"/>
        <w:rPr>
          <w:kern w:val="22"/>
        </w:rPr>
      </w:pPr>
      <w:r w:rsidRPr="001B5F34">
        <w:rPr>
          <w:kern w:val="22"/>
        </w:rPr>
        <w:t>УТВЕРЖД</w:t>
      </w:r>
      <w:r w:rsidR="00C57C9C">
        <w:rPr>
          <w:kern w:val="22"/>
        </w:rPr>
        <w:t>Ё</w:t>
      </w:r>
      <w:r w:rsidRPr="001B5F34">
        <w:rPr>
          <w:kern w:val="22"/>
        </w:rPr>
        <w:t>Н</w:t>
      </w:r>
      <w:r w:rsidRPr="004F72E5">
        <w:rPr>
          <w:kern w:val="22"/>
        </w:rPr>
        <w:t xml:space="preserve"> </w:t>
      </w:r>
    </w:p>
    <w:p w14:paraId="43FF64F6" w14:textId="0BBEDB2E" w:rsidR="00665FCC" w:rsidRPr="00E86435" w:rsidRDefault="00E86435" w:rsidP="00697D8F">
      <w:pPr>
        <w:jc w:val="right"/>
        <w:rPr>
          <w:kern w:val="22"/>
        </w:rPr>
      </w:pPr>
      <w:r>
        <w:rPr>
          <w:kern w:val="22"/>
        </w:rPr>
        <w:t>Р</w:t>
      </w:r>
      <w:r w:rsidR="00C52DE3" w:rsidRPr="001B5F34">
        <w:rPr>
          <w:kern w:val="22"/>
        </w:rPr>
        <w:t>ешением</w:t>
      </w:r>
      <w:r w:rsidR="00C52DE3" w:rsidRPr="00E86435">
        <w:rPr>
          <w:kern w:val="22"/>
        </w:rPr>
        <w:t xml:space="preserve"> </w:t>
      </w:r>
      <w:r>
        <w:rPr>
          <w:kern w:val="22"/>
        </w:rPr>
        <w:t>единственного учредителя</w:t>
      </w:r>
      <w:r w:rsidR="004F72E5">
        <w:rPr>
          <w:kern w:val="22"/>
        </w:rPr>
        <w:t xml:space="preserve"> №1</w:t>
      </w:r>
    </w:p>
    <w:p w14:paraId="37D0F81A" w14:textId="58B436E3" w:rsidR="00A676A8" w:rsidRPr="001B5F34" w:rsidRDefault="00E86435" w:rsidP="00C52DE3">
      <w:pPr>
        <w:jc w:val="right"/>
        <w:rPr>
          <w:kern w:val="22"/>
        </w:rPr>
      </w:pPr>
      <w:r>
        <w:rPr>
          <w:kern w:val="22"/>
        </w:rPr>
        <w:t xml:space="preserve">от </w:t>
      </w:r>
      <w:r w:rsidRPr="00E86435">
        <w:rPr>
          <w:kern w:val="22"/>
        </w:rPr>
        <w:t>10 апреля 202</w:t>
      </w:r>
      <w:r w:rsidR="00771BFD">
        <w:rPr>
          <w:kern w:val="22"/>
        </w:rPr>
        <w:t>1</w:t>
      </w:r>
      <w:r w:rsidR="00BF1391">
        <w:rPr>
          <w:kern w:val="22"/>
        </w:rPr>
        <w:t xml:space="preserve"> г.</w:t>
      </w:r>
      <w:r>
        <w:rPr>
          <w:kern w:val="22"/>
        </w:rPr>
        <w:t xml:space="preserve"> </w:t>
      </w:r>
    </w:p>
    <w:p w14:paraId="2DAEF7EE" w14:textId="33EB1E59" w:rsidR="00600768" w:rsidRDefault="00600768" w:rsidP="00600768">
      <w:pPr>
        <w:jc w:val="right"/>
        <w:rPr>
          <w:kern w:val="22"/>
        </w:rPr>
      </w:pPr>
    </w:p>
    <w:p w14:paraId="5DF7FD5E" w14:textId="77777777" w:rsidR="004F72E5" w:rsidRPr="004F72E5" w:rsidRDefault="004F72E5" w:rsidP="00600768">
      <w:pPr>
        <w:jc w:val="right"/>
        <w:rPr>
          <w:kern w:val="22"/>
        </w:rPr>
      </w:pPr>
    </w:p>
    <w:p w14:paraId="2C6A40E0" w14:textId="77777777" w:rsidR="00600768" w:rsidRPr="004F72E5" w:rsidRDefault="00600768" w:rsidP="00600768">
      <w:pPr>
        <w:spacing w:after="222"/>
        <w:ind w:firstLine="284"/>
        <w:jc w:val="center"/>
        <w:rPr>
          <w:kern w:val="22"/>
        </w:rPr>
      </w:pPr>
    </w:p>
    <w:p w14:paraId="03479BEF" w14:textId="77777777" w:rsidR="00600768" w:rsidRPr="004F72E5" w:rsidRDefault="00600768" w:rsidP="00600768">
      <w:pPr>
        <w:rPr>
          <w:kern w:val="22"/>
        </w:rPr>
      </w:pPr>
    </w:p>
    <w:p w14:paraId="6D35C908" w14:textId="77777777" w:rsidR="0058427E" w:rsidRPr="004F72E5" w:rsidRDefault="0058427E" w:rsidP="0058427E">
      <w:pPr>
        <w:spacing w:after="222"/>
        <w:ind w:firstLine="284"/>
        <w:jc w:val="center"/>
        <w:rPr>
          <w:kern w:val="22"/>
        </w:rPr>
      </w:pPr>
    </w:p>
    <w:p w14:paraId="436E345D" w14:textId="77777777" w:rsidR="0058427E" w:rsidRPr="004F72E5" w:rsidRDefault="0058427E" w:rsidP="0058427E">
      <w:pPr>
        <w:spacing w:after="222"/>
        <w:ind w:firstLine="284"/>
        <w:jc w:val="center"/>
        <w:rPr>
          <w:kern w:val="22"/>
        </w:rPr>
      </w:pPr>
    </w:p>
    <w:p w14:paraId="75DBB94F" w14:textId="77777777" w:rsidR="00600768" w:rsidRPr="004F72E5" w:rsidRDefault="00600768" w:rsidP="00600768">
      <w:pPr>
        <w:spacing w:after="222"/>
        <w:ind w:firstLine="284"/>
        <w:jc w:val="center"/>
        <w:rPr>
          <w:kern w:val="22"/>
        </w:rPr>
      </w:pPr>
    </w:p>
    <w:p w14:paraId="096110A0" w14:textId="77777777" w:rsidR="00600768" w:rsidRPr="004F72E5" w:rsidRDefault="00600768" w:rsidP="0004284C">
      <w:pPr>
        <w:pStyle w:val="2"/>
        <w:jc w:val="center"/>
        <w:rPr>
          <w:rFonts w:ascii="Times New Roman" w:hAnsi="Times New Roman" w:cs="Times New Roman"/>
          <w:kern w:val="22"/>
          <w:sz w:val="40"/>
        </w:rPr>
      </w:pPr>
    </w:p>
    <w:p w14:paraId="6BC78697" w14:textId="77777777" w:rsidR="00600768" w:rsidRPr="004F72E5" w:rsidRDefault="00600768" w:rsidP="00600768">
      <w:pPr>
        <w:rPr>
          <w:kern w:val="22"/>
        </w:rPr>
      </w:pPr>
    </w:p>
    <w:p w14:paraId="60833F19" w14:textId="77777777" w:rsidR="00600768" w:rsidRPr="001B5F34" w:rsidRDefault="00600768" w:rsidP="00600768">
      <w:pPr>
        <w:rPr>
          <w:kern w:val="22"/>
          <w:lang w:val="lt-LT"/>
        </w:rPr>
      </w:pPr>
    </w:p>
    <w:p w14:paraId="26187FD2" w14:textId="77777777" w:rsidR="00600768" w:rsidRPr="004F72E5" w:rsidRDefault="00600768" w:rsidP="00600768">
      <w:pPr>
        <w:rPr>
          <w:kern w:val="22"/>
        </w:rPr>
      </w:pPr>
    </w:p>
    <w:p w14:paraId="14EC57AF" w14:textId="77777777" w:rsidR="00600768" w:rsidRPr="004F72E5" w:rsidRDefault="00600768" w:rsidP="00600768">
      <w:pPr>
        <w:rPr>
          <w:kern w:val="22"/>
        </w:rPr>
      </w:pPr>
    </w:p>
    <w:p w14:paraId="49EC977C" w14:textId="77777777" w:rsidR="00600768" w:rsidRPr="004F72E5" w:rsidRDefault="00600768" w:rsidP="00600768">
      <w:pPr>
        <w:rPr>
          <w:kern w:val="22"/>
        </w:rPr>
      </w:pPr>
    </w:p>
    <w:p w14:paraId="147C51C2" w14:textId="77777777" w:rsidR="00600768" w:rsidRPr="004F72E5" w:rsidRDefault="00600768" w:rsidP="00600768">
      <w:pPr>
        <w:rPr>
          <w:kern w:val="22"/>
        </w:rPr>
      </w:pPr>
    </w:p>
    <w:p w14:paraId="00592D90" w14:textId="77777777" w:rsidR="00CB5B12" w:rsidRPr="004F72E5" w:rsidRDefault="00CB5B12" w:rsidP="00600768">
      <w:pPr>
        <w:rPr>
          <w:kern w:val="22"/>
        </w:rPr>
      </w:pPr>
    </w:p>
    <w:p w14:paraId="7835959F" w14:textId="77777777" w:rsidR="00600768" w:rsidRPr="004F72E5" w:rsidRDefault="00600768" w:rsidP="00600768">
      <w:pPr>
        <w:rPr>
          <w:kern w:val="22"/>
        </w:rPr>
      </w:pPr>
    </w:p>
    <w:p w14:paraId="3AB9EA54" w14:textId="77777777" w:rsidR="00600768" w:rsidRPr="001B5F34" w:rsidRDefault="00600768" w:rsidP="00600768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14:paraId="095F5A3B" w14:textId="77777777" w:rsidR="00600768" w:rsidRPr="001B5F34" w:rsidRDefault="00600768" w:rsidP="00600768">
      <w:pPr>
        <w:jc w:val="center"/>
        <w:rPr>
          <w:b/>
          <w:bCs/>
          <w:kern w:val="22"/>
          <w:sz w:val="40"/>
        </w:rPr>
      </w:pPr>
    </w:p>
    <w:p w14:paraId="2A154860" w14:textId="77777777" w:rsidR="00600768" w:rsidRPr="001B5F34" w:rsidRDefault="00600768" w:rsidP="00600768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14:paraId="0D865488" w14:textId="599AC81D" w:rsidR="00600768" w:rsidRPr="0054666F" w:rsidRDefault="008253C3" w:rsidP="00600768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</w:t>
      </w:r>
      <w:proofErr w:type="spellStart"/>
      <w:r w:rsidR="00771BFD">
        <w:rPr>
          <w:b/>
          <w:bCs/>
          <w:kern w:val="22"/>
          <w:sz w:val="40"/>
        </w:rPr>
        <w:t>Докиа</w:t>
      </w:r>
      <w:proofErr w:type="spellEnd"/>
      <w:r w:rsidRPr="0054666F">
        <w:rPr>
          <w:b/>
          <w:bCs/>
          <w:kern w:val="22"/>
          <w:sz w:val="40"/>
          <w:lang w:val="en-US"/>
        </w:rPr>
        <w:t>"</w:t>
      </w:r>
    </w:p>
    <w:p w14:paraId="7565AE15" w14:textId="77777777" w:rsidR="00600768" w:rsidRPr="0054666F" w:rsidRDefault="00600768" w:rsidP="00600768">
      <w:pPr>
        <w:jc w:val="center"/>
        <w:rPr>
          <w:kern w:val="22"/>
          <w:lang w:val="en-US"/>
        </w:rPr>
      </w:pPr>
    </w:p>
    <w:p w14:paraId="58D4632C" w14:textId="77777777" w:rsidR="00CB5B12" w:rsidRPr="0054666F" w:rsidRDefault="00CB5B12" w:rsidP="00600768">
      <w:pPr>
        <w:jc w:val="center"/>
        <w:rPr>
          <w:kern w:val="22"/>
          <w:lang w:val="en-US"/>
        </w:rPr>
      </w:pPr>
    </w:p>
    <w:p w14:paraId="66ED7F73" w14:textId="77777777" w:rsidR="00CB5B12" w:rsidRPr="0054666F" w:rsidRDefault="00CB5B12" w:rsidP="00600768">
      <w:pPr>
        <w:jc w:val="center"/>
        <w:rPr>
          <w:kern w:val="22"/>
          <w:lang w:val="en-US"/>
        </w:rPr>
      </w:pPr>
    </w:p>
    <w:p w14:paraId="403F5145" w14:textId="77777777" w:rsidR="00CB5B12" w:rsidRPr="0054666F" w:rsidRDefault="00CB5B12" w:rsidP="00600768">
      <w:pPr>
        <w:jc w:val="center"/>
        <w:rPr>
          <w:kern w:val="22"/>
          <w:lang w:val="en-US"/>
        </w:rPr>
      </w:pPr>
    </w:p>
    <w:p w14:paraId="581D8C85" w14:textId="77777777" w:rsidR="00CB5B12" w:rsidRPr="0054666F" w:rsidRDefault="00CB5B12" w:rsidP="00600768">
      <w:pPr>
        <w:jc w:val="center"/>
        <w:rPr>
          <w:kern w:val="22"/>
          <w:lang w:val="en-US"/>
        </w:rPr>
      </w:pPr>
    </w:p>
    <w:p w14:paraId="00A4BCF6" w14:textId="77777777" w:rsidR="00CB5B12" w:rsidRPr="0054666F" w:rsidRDefault="00CB5B12" w:rsidP="00600768">
      <w:pPr>
        <w:jc w:val="center"/>
        <w:rPr>
          <w:kern w:val="22"/>
          <w:lang w:val="en-US"/>
        </w:rPr>
      </w:pPr>
    </w:p>
    <w:p w14:paraId="4AF1D965" w14:textId="77777777" w:rsidR="00CB5B12" w:rsidRPr="0054666F" w:rsidRDefault="00CB5B12" w:rsidP="00600768">
      <w:pPr>
        <w:jc w:val="center"/>
        <w:rPr>
          <w:kern w:val="22"/>
          <w:lang w:val="en-US"/>
        </w:rPr>
      </w:pPr>
    </w:p>
    <w:p w14:paraId="3B2DE217" w14:textId="77777777" w:rsidR="00CB5B12" w:rsidRPr="0054666F" w:rsidRDefault="00CB5B12" w:rsidP="00600768">
      <w:pPr>
        <w:jc w:val="center"/>
        <w:rPr>
          <w:kern w:val="22"/>
          <w:lang w:val="en-US"/>
        </w:rPr>
      </w:pPr>
    </w:p>
    <w:p w14:paraId="6A476EF5" w14:textId="77777777" w:rsidR="00CB5B12" w:rsidRPr="0054666F" w:rsidRDefault="00CB5B12" w:rsidP="00600768">
      <w:pPr>
        <w:jc w:val="center"/>
        <w:rPr>
          <w:kern w:val="22"/>
          <w:lang w:val="en-US"/>
        </w:rPr>
      </w:pPr>
    </w:p>
    <w:p w14:paraId="5178AEB4" w14:textId="77777777" w:rsidR="00CB5B12" w:rsidRPr="0054666F" w:rsidRDefault="00CB5B12" w:rsidP="00600768">
      <w:pPr>
        <w:jc w:val="center"/>
        <w:rPr>
          <w:kern w:val="22"/>
          <w:lang w:val="en-US"/>
        </w:rPr>
      </w:pPr>
    </w:p>
    <w:p w14:paraId="1DD31957" w14:textId="77777777" w:rsidR="00600768" w:rsidRPr="0054666F" w:rsidRDefault="00600768" w:rsidP="00600768">
      <w:pPr>
        <w:jc w:val="center"/>
        <w:rPr>
          <w:kern w:val="22"/>
          <w:lang w:val="en-US"/>
        </w:rPr>
      </w:pPr>
    </w:p>
    <w:p w14:paraId="4764802A" w14:textId="77777777" w:rsidR="00554F85" w:rsidRPr="0054666F" w:rsidRDefault="00554F85" w:rsidP="00600768">
      <w:pPr>
        <w:jc w:val="center"/>
        <w:rPr>
          <w:kern w:val="22"/>
          <w:lang w:val="en-US"/>
        </w:rPr>
      </w:pPr>
    </w:p>
    <w:p w14:paraId="75959A9B" w14:textId="77777777" w:rsidR="00554F85" w:rsidRPr="0054666F" w:rsidRDefault="00554F85" w:rsidP="00600768">
      <w:pPr>
        <w:jc w:val="center"/>
        <w:rPr>
          <w:kern w:val="22"/>
          <w:lang w:val="en-US"/>
        </w:rPr>
      </w:pPr>
    </w:p>
    <w:p w14:paraId="075913DD" w14:textId="77777777" w:rsidR="00554F85" w:rsidRPr="0054666F" w:rsidRDefault="00554F85" w:rsidP="00600768">
      <w:pPr>
        <w:jc w:val="center"/>
        <w:rPr>
          <w:kern w:val="22"/>
          <w:lang w:val="en-US"/>
        </w:rPr>
      </w:pPr>
    </w:p>
    <w:p w14:paraId="7F5BB9F5" w14:textId="77777777" w:rsidR="00554F85" w:rsidRPr="0054666F" w:rsidRDefault="00554F85" w:rsidP="00600768">
      <w:pPr>
        <w:jc w:val="center"/>
        <w:rPr>
          <w:kern w:val="22"/>
          <w:lang w:val="en-US"/>
        </w:rPr>
      </w:pPr>
    </w:p>
    <w:p w14:paraId="467FF24D" w14:textId="77777777" w:rsidR="00600768" w:rsidRPr="0054666F" w:rsidRDefault="00600768" w:rsidP="00600768">
      <w:pPr>
        <w:jc w:val="center"/>
        <w:rPr>
          <w:kern w:val="22"/>
          <w:lang w:val="en-US"/>
        </w:rPr>
      </w:pPr>
    </w:p>
    <w:p w14:paraId="357F49B1" w14:textId="77777777" w:rsidR="00600768" w:rsidRPr="0054666F" w:rsidRDefault="00600768" w:rsidP="00600768">
      <w:pPr>
        <w:jc w:val="center"/>
        <w:rPr>
          <w:kern w:val="22"/>
          <w:lang w:val="en-US"/>
        </w:rPr>
      </w:pPr>
    </w:p>
    <w:p w14:paraId="6F3ADD58" w14:textId="77777777" w:rsidR="00600768" w:rsidRPr="0054666F" w:rsidRDefault="00600768" w:rsidP="00600768">
      <w:pPr>
        <w:jc w:val="center"/>
        <w:rPr>
          <w:kern w:val="22"/>
          <w:lang w:val="en-US"/>
        </w:rPr>
      </w:pPr>
    </w:p>
    <w:p w14:paraId="404A7533" w14:textId="77777777" w:rsidR="00C52DE3" w:rsidRPr="0054666F" w:rsidRDefault="00C52DE3" w:rsidP="00C52DE3">
      <w:pPr>
        <w:rPr>
          <w:kern w:val="22"/>
          <w:lang w:val="en-US"/>
        </w:rPr>
      </w:pPr>
    </w:p>
    <w:p w14:paraId="037F05AA" w14:textId="77777777" w:rsidR="00600768" w:rsidRPr="0054666F" w:rsidRDefault="00600768" w:rsidP="00600768">
      <w:pPr>
        <w:jc w:val="center"/>
        <w:rPr>
          <w:kern w:val="22"/>
          <w:lang w:val="en-US"/>
        </w:rPr>
      </w:pPr>
    </w:p>
    <w:p w14:paraId="3B08FFF5" w14:textId="4C7BAB9A" w:rsidR="00600768" w:rsidRDefault="00600768" w:rsidP="00600768">
      <w:pPr>
        <w:jc w:val="center"/>
        <w:rPr>
          <w:kern w:val="22"/>
          <w:lang w:val="en-US"/>
        </w:rPr>
      </w:pPr>
    </w:p>
    <w:p w14:paraId="3F731028" w14:textId="7F7E9CA6" w:rsidR="005C7022" w:rsidRDefault="005C7022" w:rsidP="00600768">
      <w:pPr>
        <w:jc w:val="center"/>
        <w:rPr>
          <w:kern w:val="22"/>
          <w:lang w:val="en-US"/>
        </w:rPr>
      </w:pPr>
    </w:p>
    <w:p w14:paraId="374C797A" w14:textId="0BDD09D3" w:rsidR="005C7022" w:rsidRDefault="005C7022" w:rsidP="00600768">
      <w:pPr>
        <w:jc w:val="center"/>
        <w:rPr>
          <w:kern w:val="22"/>
          <w:lang w:val="en-US"/>
        </w:rPr>
      </w:pPr>
    </w:p>
    <w:p w14:paraId="05CFFC9F" w14:textId="77777777" w:rsidR="005C7022" w:rsidRPr="0054666F" w:rsidRDefault="005C7022" w:rsidP="00600768">
      <w:pPr>
        <w:jc w:val="center"/>
        <w:rPr>
          <w:kern w:val="22"/>
          <w:lang w:val="en-US"/>
        </w:rPr>
      </w:pPr>
    </w:p>
    <w:p w14:paraId="16ADF979" w14:textId="77777777" w:rsidR="00600768" w:rsidRPr="0054666F" w:rsidRDefault="00600768" w:rsidP="00E90D54">
      <w:pPr>
        <w:rPr>
          <w:kern w:val="22"/>
          <w:lang w:val="en-US"/>
        </w:rPr>
      </w:pPr>
    </w:p>
    <w:p w14:paraId="2B484770" w14:textId="77777777" w:rsidR="00600768" w:rsidRPr="00771BFD" w:rsidRDefault="008253C3" w:rsidP="00600768">
      <w:pPr>
        <w:jc w:val="center"/>
        <w:rPr>
          <w:kern w:val="22"/>
        </w:rPr>
      </w:pPr>
      <w:proofErr w:type="gramStart"/>
      <w:r w:rsidRPr="00771BFD">
        <w:rPr>
          <w:kern w:val="22"/>
        </w:rPr>
        <w:t>г</w:t>
      </w:r>
      <w:proofErr w:type="gramEnd"/>
      <w:r w:rsidRPr="0054666F">
        <w:rPr>
          <w:kern w:val="22"/>
          <w:lang w:val="en-US"/>
        </w:rPr>
        <w:t xml:space="preserve"> </w:t>
      </w:r>
      <w:proofErr w:type="spellStart"/>
      <w:r w:rsidRPr="0054666F">
        <w:rPr>
          <w:kern w:val="22"/>
          <w:lang w:val="en-US"/>
        </w:rPr>
        <w:t>Пятигорск</w:t>
      </w:r>
      <w:proofErr w:type="spellEnd"/>
    </w:p>
    <w:p w14:paraId="0EE95B2C" w14:textId="62641691" w:rsidR="00600768" w:rsidRPr="008F3F5C" w:rsidRDefault="008253C3" w:rsidP="00600768">
      <w:pPr>
        <w:jc w:val="center"/>
        <w:rPr>
          <w:kern w:val="22"/>
        </w:rPr>
      </w:pPr>
      <w:r w:rsidRPr="008F3F5C">
        <w:rPr>
          <w:kern w:val="22"/>
        </w:rPr>
        <w:t>202</w:t>
      </w:r>
      <w:r w:rsidR="00771BFD">
        <w:rPr>
          <w:kern w:val="22"/>
        </w:rPr>
        <w:t>1</w:t>
      </w:r>
      <w:r w:rsidRPr="008F3F5C">
        <w:rPr>
          <w:kern w:val="22"/>
        </w:rPr>
        <w:t xml:space="preserve"> год</w:t>
      </w:r>
    </w:p>
    <w:p w14:paraId="0547D6A1" w14:textId="77777777" w:rsidR="005C7022" w:rsidRPr="008F3F5C" w:rsidRDefault="005C7022" w:rsidP="005C7022">
      <w:pPr>
        <w:keepLines/>
        <w:suppressAutoHyphens/>
        <w:rPr>
          <w:szCs w:val="22"/>
        </w:rPr>
      </w:pPr>
    </w:p>
    <w:p w14:paraId="2197453C" w14:textId="77777777" w:rsidR="00E86435" w:rsidRPr="007518CC" w:rsidRDefault="00E86435" w:rsidP="00E86435">
      <w:pPr>
        <w:pStyle w:val="af2"/>
        <w:numPr>
          <w:ilvl w:val="0"/>
          <w:numId w:val="29"/>
        </w:numPr>
        <w:ind w:left="567" w:hanging="567"/>
        <w:jc w:val="both"/>
        <w:rPr>
          <w:b/>
          <w:bCs/>
          <w:szCs w:val="20"/>
        </w:rPr>
      </w:pPr>
      <w:bookmarkStart w:id="1" w:name="_Hlk26980375"/>
      <w:bookmarkStart w:id="2" w:name="_Toc368045359"/>
      <w:r w:rsidRPr="007518CC">
        <w:rPr>
          <w:b/>
          <w:bCs/>
          <w:szCs w:val="20"/>
        </w:rPr>
        <w:lastRenderedPageBreak/>
        <w:t>ОБЩИЕ ПОЛОЖЕНИЯ</w:t>
      </w:r>
    </w:p>
    <w:p w14:paraId="4347C366" w14:textId="2A94FFEF" w:rsidR="00E86435" w:rsidRPr="007518CC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Настоящий Устав определяет порядок организации и деятельности Общества с ограниченной ответственностью "</w:t>
      </w:r>
      <w:proofErr w:type="spellStart"/>
      <w:r w:rsidR="00771BFD">
        <w:rPr>
          <w:szCs w:val="20"/>
        </w:rPr>
        <w:t>Докиа</w:t>
      </w:r>
      <w:proofErr w:type="spellEnd"/>
      <w:r w:rsidRPr="007518CC">
        <w:rPr>
          <w:szCs w:val="20"/>
        </w:rPr>
        <w:t xml:space="preserve">", именуемого в дальнейшем «Общество», созданного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14:paraId="331FE72A" w14:textId="77777777" w:rsidR="00E86435" w:rsidRPr="007518CC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Наименования Общества:</w:t>
      </w:r>
    </w:p>
    <w:p w14:paraId="69F3F831" w14:textId="6183B024" w:rsidR="00E86435" w:rsidRPr="007518CC" w:rsidRDefault="00E86435" w:rsidP="004A4228">
      <w:pPr>
        <w:pStyle w:val="af2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полное фирменное наименование Общества на русском языке – Общество с ограниченной ответственностью "</w:t>
      </w:r>
      <w:proofErr w:type="spellStart"/>
      <w:r w:rsidR="00771BFD">
        <w:rPr>
          <w:szCs w:val="20"/>
        </w:rPr>
        <w:t>Докиа</w:t>
      </w:r>
      <w:proofErr w:type="spellEnd"/>
      <w:r w:rsidRPr="007518CC">
        <w:rPr>
          <w:szCs w:val="20"/>
        </w:rPr>
        <w:t>";</w:t>
      </w:r>
    </w:p>
    <w:p w14:paraId="115AD003" w14:textId="410EAB63" w:rsidR="00E86435" w:rsidRPr="007518CC" w:rsidRDefault="00E86435" w:rsidP="004A4228">
      <w:pPr>
        <w:pStyle w:val="af2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сокращенное фирменное наименование Общества на русском языке – ООО "</w:t>
      </w:r>
      <w:proofErr w:type="spellStart"/>
      <w:r w:rsidR="00771BFD">
        <w:rPr>
          <w:szCs w:val="20"/>
        </w:rPr>
        <w:t>Докиа</w:t>
      </w:r>
      <w:proofErr w:type="spellEnd"/>
      <w:r w:rsidRPr="007518CC">
        <w:rPr>
          <w:szCs w:val="20"/>
        </w:rPr>
        <w:t>".</w:t>
      </w:r>
    </w:p>
    <w:p w14:paraId="4F856A02" w14:textId="3C8C2306" w:rsidR="00E86435" w:rsidRPr="007518CC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Место нахождения Общества: </w:t>
      </w:r>
      <w:r w:rsidRPr="00563FE9">
        <w:rPr>
          <w:b/>
          <w:bCs/>
          <w:szCs w:val="20"/>
        </w:rPr>
        <w:t>Российская Федерация, Ставропольский край, г Пятигорск</w:t>
      </w:r>
      <w:r w:rsidRPr="007518CC">
        <w:rPr>
          <w:szCs w:val="20"/>
        </w:rPr>
        <w:t xml:space="preserve">. </w:t>
      </w:r>
    </w:p>
    <w:p w14:paraId="4C40B261" w14:textId="77777777" w:rsidR="00E86435" w:rsidRPr="007518CC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является непубличной коммерческой корпоративной организацией. Основная цель деятельности Общества – получение прибыли.</w:t>
      </w:r>
    </w:p>
    <w:p w14:paraId="69082367" w14:textId="77777777" w:rsidR="00E86435" w:rsidRPr="007518CC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Размер уставного капитала Общества составляет </w:t>
      </w:r>
      <w:r w:rsidRPr="00563FE9">
        <w:rPr>
          <w:b/>
          <w:bCs/>
          <w:szCs w:val="20"/>
        </w:rPr>
        <w:t>10 000 (десять тысяч) рублей</w:t>
      </w:r>
      <w:r w:rsidRPr="007518CC">
        <w:rPr>
          <w:szCs w:val="20"/>
        </w:rPr>
        <w:t>.</w:t>
      </w:r>
    </w:p>
    <w:p w14:paraId="78432365" w14:textId="77777777" w:rsidR="00E86435" w:rsidRPr="007518CC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создано без ограничения срока его деятельности.</w:t>
      </w:r>
    </w:p>
    <w:bookmarkEnd w:id="1"/>
    <w:p w14:paraId="7D148D6D" w14:textId="77777777" w:rsidR="00E86435" w:rsidRDefault="00E86435" w:rsidP="00E86435">
      <w:pPr>
        <w:jc w:val="both"/>
        <w:rPr>
          <w:bCs/>
          <w:szCs w:val="20"/>
        </w:rPr>
      </w:pPr>
    </w:p>
    <w:p w14:paraId="18828E81" w14:textId="77777777" w:rsidR="00E86435" w:rsidRPr="00423407" w:rsidRDefault="00E86435" w:rsidP="00E86435">
      <w:pPr>
        <w:pStyle w:val="af2"/>
        <w:numPr>
          <w:ilvl w:val="0"/>
          <w:numId w:val="29"/>
        </w:numPr>
        <w:ind w:left="567" w:hanging="567"/>
        <w:jc w:val="both"/>
        <w:rPr>
          <w:b/>
          <w:bCs/>
          <w:szCs w:val="20"/>
        </w:rPr>
      </w:pPr>
      <w:r w:rsidRPr="00423407">
        <w:rPr>
          <w:b/>
          <w:bCs/>
          <w:szCs w:val="20"/>
        </w:rPr>
        <w:t>УПРАВЛЕНИЕ В ОБЩЕСТВЕ</w:t>
      </w:r>
    </w:p>
    <w:p w14:paraId="63A1A0BC" w14:textId="77777777" w:rsidR="00E86435" w:rsidRPr="007518CC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В Обществе действуют следующие органы управления:</w:t>
      </w:r>
    </w:p>
    <w:p w14:paraId="4AA03D23" w14:textId="61175CAF" w:rsidR="00E86435" w:rsidRPr="007518CC" w:rsidRDefault="00E86435" w:rsidP="00E86435">
      <w:pPr>
        <w:pStyle w:val="af2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 xml:space="preserve">высший орган управления </w:t>
      </w:r>
      <w:r w:rsidR="005C7022" w:rsidRPr="007518CC">
        <w:rPr>
          <w:szCs w:val="20"/>
        </w:rPr>
        <w:t>–</w:t>
      </w:r>
      <w:r w:rsidRPr="007518CC">
        <w:rPr>
          <w:szCs w:val="20"/>
        </w:rPr>
        <w:t xml:space="preserve"> единственный участник; </w:t>
      </w:r>
    </w:p>
    <w:p w14:paraId="005656B0" w14:textId="77777777" w:rsidR="00E86435" w:rsidRPr="007518CC" w:rsidRDefault="00E86435" w:rsidP="00E86435">
      <w:pPr>
        <w:pStyle w:val="af2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единоличный исполнительный орган – Генеральный директор.</w:t>
      </w:r>
    </w:p>
    <w:p w14:paraId="0B4851CB" w14:textId="4DBDAB50" w:rsidR="00E86435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Единственный участник единолично принимает все решения по вопросам, относящимся к компетенции общего собрания участников ООО (п. 2 ст. 33 Закона). Требования Закона о порядке созыва, проведения и принятия решений на общих собраниях в обществах с единственным участником не применяются, за исключением нормы о сроках проведения годового общего собрания.</w:t>
      </w:r>
    </w:p>
    <w:p w14:paraId="0061F528" w14:textId="03086771" w:rsidR="002728F9" w:rsidRPr="007518CC" w:rsidRDefault="002728F9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2728F9">
        <w:rPr>
          <w:szCs w:val="20"/>
        </w:rPr>
        <w:t>Решения единственного участника по вопросам деятельности Общества подтверждаются подписью единственного участника. Нотариальное удостоверение решений не требуется.</w:t>
      </w:r>
    </w:p>
    <w:p w14:paraId="70768088" w14:textId="1744B8A7" w:rsidR="00E86435" w:rsidRPr="007518CC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Руководство текущей деятельностью Общества осуществляется</w:t>
      </w:r>
      <w:r w:rsidRPr="009A326E">
        <w:rPr>
          <w:szCs w:val="20"/>
        </w:rPr>
        <w:t xml:space="preserve"> </w:t>
      </w:r>
      <w:r w:rsidRPr="00DD682C">
        <w:rPr>
          <w:szCs w:val="20"/>
        </w:rPr>
        <w:t>Генеральным директором</w:t>
      </w:r>
      <w:r w:rsidRPr="007518CC">
        <w:rPr>
          <w:szCs w:val="20"/>
        </w:rPr>
        <w:t xml:space="preserve">. Генеральный директор назначается единственным участником. Срок полномочий Генерального директора </w:t>
      </w:r>
      <w:r w:rsidR="0079552F" w:rsidRPr="007518CC">
        <w:rPr>
          <w:szCs w:val="20"/>
        </w:rPr>
        <w:t>–</w:t>
      </w:r>
      <w:r w:rsidR="0079552F">
        <w:rPr>
          <w:szCs w:val="20"/>
        </w:rPr>
        <w:t xml:space="preserve"> </w:t>
      </w:r>
      <w:r w:rsidRPr="007518CC">
        <w:rPr>
          <w:szCs w:val="20"/>
        </w:rPr>
        <w:t xml:space="preserve">3 (три) года. Генеральный директор без доверенности действует от имени Общества и принимает решения в рамках своей компетенции в порядке, определенном Законом, а также внутренними документами Общества и договором, заключенным между ним и Обществом. </w:t>
      </w:r>
    </w:p>
    <w:p w14:paraId="0D2DDAEF" w14:textId="77777777" w:rsidR="00E86435" w:rsidRPr="007518CC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В вопросах компетенции, не урегулированных уставом, единственный участник и Генеральный директор руководствуются Законом и Гражданским кодексом РФ.</w:t>
      </w:r>
    </w:p>
    <w:p w14:paraId="3334BEFE" w14:textId="77777777" w:rsidR="00E86435" w:rsidRPr="00423407" w:rsidRDefault="00E86435" w:rsidP="00E86435">
      <w:pPr>
        <w:pStyle w:val="af2"/>
        <w:ind w:left="709"/>
        <w:jc w:val="both"/>
        <w:rPr>
          <w:b/>
          <w:bCs/>
          <w:szCs w:val="20"/>
        </w:rPr>
      </w:pPr>
    </w:p>
    <w:p w14:paraId="098FEAA5" w14:textId="77777777" w:rsidR="00E86435" w:rsidRPr="00423407" w:rsidRDefault="00E86435" w:rsidP="00E86435">
      <w:pPr>
        <w:pStyle w:val="af2"/>
        <w:numPr>
          <w:ilvl w:val="0"/>
          <w:numId w:val="29"/>
        </w:numPr>
        <w:ind w:left="567" w:hanging="567"/>
        <w:jc w:val="both"/>
        <w:rPr>
          <w:b/>
          <w:bCs/>
          <w:szCs w:val="20"/>
        </w:rPr>
      </w:pPr>
      <w:r w:rsidRPr="00423407">
        <w:rPr>
          <w:b/>
          <w:bCs/>
          <w:szCs w:val="20"/>
        </w:rPr>
        <w:t>ПРАВА И ОБЯЗАННОСТИ УЧАСТНИКА ОБЩЕСТВА</w:t>
      </w:r>
    </w:p>
    <w:p w14:paraId="712983A5" w14:textId="77777777" w:rsidR="00E86435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 xml:space="preserve">Участник обладает правами и несет обязанности, предусмотренные Законом и </w:t>
      </w:r>
      <w:r w:rsidRPr="00725E59">
        <w:rPr>
          <w:szCs w:val="20"/>
        </w:rPr>
        <w:br/>
        <w:t>Гражданским кодексом РФ.</w:t>
      </w:r>
    </w:p>
    <w:p w14:paraId="60AC4AA0" w14:textId="77777777" w:rsidR="00E86435" w:rsidRPr="00725E59" w:rsidRDefault="00E86435" w:rsidP="00E86435">
      <w:pPr>
        <w:pStyle w:val="af2"/>
        <w:ind w:left="0"/>
        <w:jc w:val="both"/>
        <w:rPr>
          <w:szCs w:val="20"/>
        </w:rPr>
      </w:pPr>
    </w:p>
    <w:p w14:paraId="4CB7B55D" w14:textId="77777777" w:rsidR="00E86435" w:rsidRPr="00423407" w:rsidRDefault="00E86435" w:rsidP="00E86435">
      <w:pPr>
        <w:pStyle w:val="af2"/>
        <w:numPr>
          <w:ilvl w:val="0"/>
          <w:numId w:val="29"/>
        </w:numPr>
        <w:ind w:left="567" w:hanging="567"/>
        <w:jc w:val="both"/>
        <w:rPr>
          <w:b/>
          <w:bCs/>
          <w:szCs w:val="20"/>
        </w:rPr>
      </w:pPr>
      <w:r w:rsidRPr="00423407">
        <w:rPr>
          <w:b/>
          <w:bCs/>
          <w:szCs w:val="20"/>
        </w:rPr>
        <w:t>ПЕРЕХОД ДОЛИ В УСТАВНОМ КАПИТАЛЕ</w:t>
      </w:r>
    </w:p>
    <w:p w14:paraId="247730D5" w14:textId="77777777" w:rsidR="008E4DEB" w:rsidRPr="008E4DEB" w:rsidRDefault="00D375CD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Переход доли (части доли) в уставном капитале Общества к другому лицу осуществляется в соответствии с</w:t>
      </w:r>
      <w:r w:rsidRPr="00902527">
        <w:rPr>
          <w:szCs w:val="20"/>
        </w:rPr>
        <w:t xml:space="preserve"> </w:t>
      </w:r>
      <w:r w:rsidRPr="00725E59">
        <w:rPr>
          <w:szCs w:val="20"/>
        </w:rPr>
        <w:t>требованиями Закона, Гражданским кодексом РФ и внутренними документами Общества.</w:t>
      </w:r>
      <w:r w:rsidRPr="00686117">
        <w:rPr>
          <w:rFonts w:asciiTheme="minorHAnsi" w:hAnsiTheme="minorHAnsi" w:cs="Arial"/>
          <w:szCs w:val="22"/>
        </w:rPr>
        <w:t xml:space="preserve"> </w:t>
      </w:r>
    </w:p>
    <w:p w14:paraId="3EB59770" w14:textId="051D2A62" w:rsidR="00E86435" w:rsidRPr="00725E59" w:rsidRDefault="008E4DEB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 xml:space="preserve">Переход доли (части доли) </w:t>
      </w:r>
      <w:r w:rsidRPr="008E4DEB">
        <w:rPr>
          <w:szCs w:val="22"/>
        </w:rPr>
        <w:t>осуществляется на основании сделки, в порядке правопреемства или на ином законном основании.</w:t>
      </w:r>
      <w:r>
        <w:rPr>
          <w:szCs w:val="22"/>
        </w:rPr>
        <w:t xml:space="preserve"> </w:t>
      </w:r>
      <w:r w:rsidR="00D375CD">
        <w:rPr>
          <w:szCs w:val="22"/>
        </w:rPr>
        <w:t>Единственный у</w:t>
      </w:r>
      <w:r w:rsidR="00D375CD" w:rsidRPr="00686117">
        <w:rPr>
          <w:szCs w:val="22"/>
        </w:rPr>
        <w:t>частник Общества вправе продать или осуществить отчуждение иным образом своей доли или</w:t>
      </w:r>
      <w:r w:rsidR="00D375CD">
        <w:rPr>
          <w:szCs w:val="22"/>
        </w:rPr>
        <w:t xml:space="preserve"> части доли в уставном капитале. Д</w:t>
      </w:r>
      <w:r w:rsidR="00D375CD" w:rsidRPr="00686117">
        <w:rPr>
          <w:szCs w:val="22"/>
        </w:rPr>
        <w:t>оля участника Общества может быть отчуждена до полной ее оплаты только в той части, в которой она уже оплачена</w:t>
      </w:r>
      <w:r w:rsidR="00D375CD">
        <w:rPr>
          <w:szCs w:val="22"/>
        </w:rPr>
        <w:t>.</w:t>
      </w:r>
    </w:p>
    <w:p w14:paraId="577F77AE" w14:textId="77777777" w:rsidR="00E86435" w:rsidRDefault="00E86435" w:rsidP="00E86435">
      <w:pPr>
        <w:jc w:val="both"/>
        <w:rPr>
          <w:szCs w:val="20"/>
        </w:rPr>
      </w:pPr>
    </w:p>
    <w:p w14:paraId="501F3FCD" w14:textId="77777777" w:rsidR="00E86435" w:rsidRPr="00725E59" w:rsidRDefault="00E86435" w:rsidP="00E86435">
      <w:pPr>
        <w:pStyle w:val="af2"/>
        <w:numPr>
          <w:ilvl w:val="0"/>
          <w:numId w:val="29"/>
        </w:numPr>
        <w:ind w:left="567" w:hanging="567"/>
        <w:jc w:val="both"/>
        <w:rPr>
          <w:szCs w:val="20"/>
        </w:rPr>
      </w:pPr>
      <w:r w:rsidRPr="00423407">
        <w:rPr>
          <w:b/>
          <w:bCs/>
          <w:szCs w:val="20"/>
        </w:rPr>
        <w:t>ПОРЯДОК ХРАНЕНИЯ ДОКУМЕНТОВ И ПРЕДОСТАВЛЕНИЯ ИНФОРМАЦИИ</w:t>
      </w:r>
    </w:p>
    <w:p w14:paraId="59DF8366" w14:textId="77777777" w:rsidR="00E86435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Общество хранит и представляет участнику и другим лицам документы о своей деятельности в соответствии с требованиями ст. 50 Закона. Организация хранения документов Общества обеспечивается единоличным исполнительным органом Общества.</w:t>
      </w:r>
    </w:p>
    <w:p w14:paraId="147D6183" w14:textId="77777777" w:rsidR="00885CBE" w:rsidRDefault="00885CBE" w:rsidP="00885CBE">
      <w:pPr>
        <w:jc w:val="both"/>
        <w:rPr>
          <w:szCs w:val="20"/>
        </w:rPr>
      </w:pPr>
    </w:p>
    <w:p w14:paraId="2DCC2ADC" w14:textId="77777777" w:rsidR="00885CBE" w:rsidRDefault="00885CBE" w:rsidP="00885CBE">
      <w:pPr>
        <w:jc w:val="both"/>
        <w:rPr>
          <w:szCs w:val="20"/>
        </w:rPr>
      </w:pPr>
    </w:p>
    <w:p w14:paraId="0C95151D" w14:textId="77777777" w:rsidR="00885CBE" w:rsidRDefault="00885CBE" w:rsidP="00885CBE">
      <w:pPr>
        <w:jc w:val="both"/>
        <w:rPr>
          <w:szCs w:val="20"/>
        </w:rPr>
      </w:pPr>
    </w:p>
    <w:p w14:paraId="4E57AF2F" w14:textId="77777777" w:rsidR="00885CBE" w:rsidRDefault="00885CBE" w:rsidP="00885CBE">
      <w:pPr>
        <w:jc w:val="both"/>
        <w:rPr>
          <w:szCs w:val="20"/>
        </w:rPr>
      </w:pPr>
    </w:p>
    <w:p w14:paraId="14E87A04" w14:textId="77777777" w:rsidR="00885CBE" w:rsidRDefault="00885CBE" w:rsidP="00885CBE">
      <w:pPr>
        <w:jc w:val="both"/>
        <w:rPr>
          <w:szCs w:val="20"/>
        </w:rPr>
      </w:pPr>
    </w:p>
    <w:p w14:paraId="359D9A0F" w14:textId="77777777" w:rsidR="00885CBE" w:rsidRPr="00885CBE" w:rsidRDefault="00885CBE" w:rsidP="00885CBE">
      <w:pPr>
        <w:jc w:val="both"/>
        <w:rPr>
          <w:szCs w:val="20"/>
        </w:rPr>
      </w:pPr>
      <w:bookmarkStart w:id="3" w:name="_GoBack"/>
      <w:bookmarkEnd w:id="3"/>
    </w:p>
    <w:p w14:paraId="6EC0B76B" w14:textId="77777777" w:rsidR="00E86435" w:rsidRDefault="00E86435" w:rsidP="00E86435">
      <w:pPr>
        <w:jc w:val="both"/>
        <w:rPr>
          <w:szCs w:val="20"/>
        </w:rPr>
      </w:pPr>
    </w:p>
    <w:p w14:paraId="72497C21" w14:textId="77777777" w:rsidR="00E86435" w:rsidRPr="00423407" w:rsidRDefault="00E86435" w:rsidP="00E86435">
      <w:pPr>
        <w:pStyle w:val="af2"/>
        <w:numPr>
          <w:ilvl w:val="0"/>
          <w:numId w:val="29"/>
        </w:numPr>
        <w:ind w:left="567" w:hanging="567"/>
        <w:jc w:val="both"/>
        <w:rPr>
          <w:b/>
          <w:bCs/>
          <w:szCs w:val="20"/>
        </w:rPr>
      </w:pPr>
      <w:r w:rsidRPr="00423407">
        <w:rPr>
          <w:b/>
          <w:bCs/>
          <w:szCs w:val="20"/>
        </w:rPr>
        <w:t>ПРОЧИЕ ПОЛОЖЕНИЯ</w:t>
      </w:r>
    </w:p>
    <w:p w14:paraId="171BE1BE" w14:textId="77777777" w:rsidR="00795E4E" w:rsidRPr="007518CC" w:rsidRDefault="00795E4E" w:rsidP="00795E4E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имеет круглую печать, содержащую его полное фирменное наименование на русском языке и указание на место его нахождения.</w:t>
      </w:r>
    </w:p>
    <w:p w14:paraId="3610AF66" w14:textId="77777777" w:rsidR="00795E4E" w:rsidRPr="00795E4E" w:rsidRDefault="00463655" w:rsidP="00795E4E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463655">
        <w:rPr>
          <w:szCs w:val="22"/>
        </w:rPr>
        <w:t xml:space="preserve">Общество </w:t>
      </w:r>
      <w:r w:rsidRPr="00463655">
        <w:rPr>
          <w:szCs w:val="22"/>
        </w:rPr>
        <w:t>может создавать филиалы и открывать представительства на территории РФ с соблюдением требований Федеральных законов.</w:t>
      </w:r>
      <w:r w:rsidRPr="00463655">
        <w:rPr>
          <w:szCs w:val="22"/>
        </w:rPr>
        <w:t xml:space="preserve"> Ф</w:t>
      </w:r>
      <w:r w:rsidRPr="00463655">
        <w:rPr>
          <w:szCs w:val="22"/>
        </w:rPr>
        <w:t>илиал и представительство не являются юридическими лицами, действуют на основании утвержденных Обществом положений</w:t>
      </w:r>
      <w:proofErr w:type="gramStart"/>
      <w:r w:rsidRPr="00463655">
        <w:rPr>
          <w:szCs w:val="22"/>
        </w:rPr>
        <w:t>.</w:t>
      </w:r>
      <w:proofErr w:type="gramEnd"/>
      <w:r w:rsidRPr="00463655">
        <w:rPr>
          <w:szCs w:val="22"/>
        </w:rPr>
        <w:t xml:space="preserve"> Р</w:t>
      </w:r>
      <w:r w:rsidRPr="00463655">
        <w:rPr>
          <w:szCs w:val="22"/>
        </w:rPr>
        <w:t>уководитель филиала и руководитель представительства назначаются Обществом и действуют на основании доверенности, выданной Обществом.</w:t>
      </w:r>
      <w:r w:rsidR="00795E4E">
        <w:rPr>
          <w:szCs w:val="22"/>
        </w:rPr>
        <w:tab/>
      </w:r>
    </w:p>
    <w:p w14:paraId="23AFE18F" w14:textId="31402627" w:rsidR="00795E4E" w:rsidRPr="00885CBE" w:rsidRDefault="00795E4E" w:rsidP="00795E4E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885CBE">
        <w:rPr>
          <w:szCs w:val="22"/>
        </w:rPr>
        <w:t>Об</w:t>
      </w:r>
      <w:r w:rsidRPr="00885CBE">
        <w:rPr>
          <w:szCs w:val="22"/>
        </w:rPr>
        <w:t xml:space="preserve">щество может быть реорганизовано или ликвидировано добровольно по </w:t>
      </w:r>
      <w:r w:rsidR="00885CBE" w:rsidRPr="00885CBE">
        <w:rPr>
          <w:szCs w:val="22"/>
        </w:rPr>
        <w:t>решению единственного</w:t>
      </w:r>
      <w:r w:rsidRPr="00885CBE">
        <w:rPr>
          <w:szCs w:val="22"/>
        </w:rPr>
        <w:t xml:space="preserve"> участник</w:t>
      </w:r>
      <w:r w:rsidR="00885CBE" w:rsidRPr="00885CBE">
        <w:rPr>
          <w:szCs w:val="22"/>
        </w:rPr>
        <w:t>а</w:t>
      </w:r>
      <w:r w:rsidRPr="00885CBE">
        <w:rPr>
          <w:szCs w:val="22"/>
        </w:rPr>
        <w:t>. Иные основания реорганизации и ликвидации, а также порядок его реорганизации и ликвидации определяется действующим законодательством Российской Федерации.</w:t>
      </w:r>
    </w:p>
    <w:p w14:paraId="082BEC5D" w14:textId="3925B033" w:rsidR="00E86435" w:rsidRPr="00795E4E" w:rsidRDefault="00E86435" w:rsidP="00795E4E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95E4E">
        <w:rPr>
          <w:szCs w:val="20"/>
        </w:rPr>
        <w:t>Настоящий Устав приобретает силу с момента государственной регистрации Общества.</w:t>
      </w:r>
    </w:p>
    <w:p w14:paraId="1AD07739" w14:textId="69F97825" w:rsidR="008F52EF" w:rsidRPr="00E86435" w:rsidRDefault="00E86435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 xml:space="preserve">В вопросах, не урегулированных уставом, участник и </w:t>
      </w:r>
      <w:r w:rsidRPr="00E85EA8">
        <w:rPr>
          <w:szCs w:val="20"/>
        </w:rPr>
        <w:t>Генеральный директор</w:t>
      </w:r>
      <w:r>
        <w:rPr>
          <w:szCs w:val="20"/>
        </w:rPr>
        <w:t xml:space="preserve"> </w:t>
      </w:r>
      <w:r w:rsidRPr="00725E59">
        <w:rPr>
          <w:szCs w:val="20"/>
        </w:rPr>
        <w:t>руководствуются Законом, Гражданским</w:t>
      </w:r>
      <w:r>
        <w:rPr>
          <w:szCs w:val="20"/>
        </w:rPr>
        <w:t xml:space="preserve"> </w:t>
      </w:r>
      <w:r w:rsidRPr="00725E59">
        <w:rPr>
          <w:szCs w:val="20"/>
        </w:rPr>
        <w:t>кодексом</w:t>
      </w:r>
      <w:r>
        <w:rPr>
          <w:szCs w:val="20"/>
        </w:rPr>
        <w:t xml:space="preserve"> </w:t>
      </w:r>
      <w:r w:rsidRPr="00725E59">
        <w:rPr>
          <w:szCs w:val="20"/>
        </w:rPr>
        <w:t>РФ</w:t>
      </w:r>
      <w:r>
        <w:rPr>
          <w:szCs w:val="20"/>
        </w:rPr>
        <w:t xml:space="preserve"> </w:t>
      </w:r>
      <w:r w:rsidRPr="00725E59">
        <w:rPr>
          <w:szCs w:val="20"/>
        </w:rPr>
        <w:t>и</w:t>
      </w:r>
      <w:r>
        <w:rPr>
          <w:szCs w:val="20"/>
        </w:rPr>
        <w:t xml:space="preserve"> </w:t>
      </w:r>
      <w:r w:rsidRPr="00725E59">
        <w:rPr>
          <w:szCs w:val="20"/>
        </w:rPr>
        <w:t>внутренними документами</w:t>
      </w:r>
      <w:r>
        <w:rPr>
          <w:szCs w:val="20"/>
        </w:rPr>
        <w:t xml:space="preserve"> </w:t>
      </w:r>
      <w:r w:rsidRPr="00725E59">
        <w:rPr>
          <w:szCs w:val="20"/>
        </w:rPr>
        <w:t>Общества.</w:t>
      </w:r>
      <w:bookmarkEnd w:id="2"/>
    </w:p>
    <w:sectPr w:rsidR="008F52EF" w:rsidRPr="00E86435" w:rsidSect="00EF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7D3D" w14:textId="77777777" w:rsidR="00B969ED" w:rsidRDefault="00B969ED">
      <w:r>
        <w:separator/>
      </w:r>
    </w:p>
  </w:endnote>
  <w:endnote w:type="continuationSeparator" w:id="0">
    <w:p w14:paraId="16331885" w14:textId="77777777" w:rsidR="00B969ED" w:rsidRDefault="00B9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69320" w14:textId="77777777" w:rsidR="0058427E" w:rsidRDefault="0058427E" w:rsidP="00596F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61372616" w14:textId="77777777" w:rsidR="0058427E" w:rsidRDefault="0058427E" w:rsidP="004917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E87C9" w14:textId="5F5287C3" w:rsidR="0058427E" w:rsidRDefault="0058427E" w:rsidP="00596F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CBE">
      <w:rPr>
        <w:rStyle w:val="a5"/>
        <w:noProof/>
      </w:rPr>
      <w:t>2</w:t>
    </w:r>
    <w:r>
      <w:rPr>
        <w:rStyle w:val="a5"/>
      </w:rPr>
      <w:fldChar w:fldCharType="end"/>
    </w:r>
  </w:p>
  <w:p w14:paraId="6E4C0129" w14:textId="77777777" w:rsidR="0058427E" w:rsidRDefault="0058427E" w:rsidP="0049178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8446" w14:textId="77777777" w:rsidR="008F3F5C" w:rsidRDefault="008F3F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2F53" w14:textId="77777777" w:rsidR="00B969ED" w:rsidRDefault="00B969ED">
      <w:r>
        <w:separator/>
      </w:r>
    </w:p>
  </w:footnote>
  <w:footnote w:type="continuationSeparator" w:id="0">
    <w:p w14:paraId="71B234F1" w14:textId="77777777" w:rsidR="00B969ED" w:rsidRDefault="00B9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2FD6" w14:textId="77777777" w:rsidR="008F3F5C" w:rsidRDefault="008F3F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391B" w14:textId="77777777" w:rsidR="008F3F5C" w:rsidRDefault="008F3F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E6BFF" w14:textId="77777777" w:rsidR="008F3F5C" w:rsidRDefault="008F3F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D27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EA59FD"/>
    <w:multiLevelType w:val="hybridMultilevel"/>
    <w:tmpl w:val="01E062FA"/>
    <w:lvl w:ilvl="0" w:tplc="36998904">
      <w:start w:val="1"/>
      <w:numFmt w:val="decimal"/>
      <w:lvlText w:val="%1."/>
      <w:lvlJc w:val="left"/>
      <w:pPr>
        <w:ind w:left="720" w:hanging="360"/>
      </w:pPr>
    </w:lvl>
    <w:lvl w:ilvl="1" w:tplc="36998904" w:tentative="1">
      <w:start w:val="1"/>
      <w:numFmt w:val="lowerLetter"/>
      <w:lvlText w:val="%2."/>
      <w:lvlJc w:val="left"/>
      <w:pPr>
        <w:ind w:left="1440" w:hanging="360"/>
      </w:pPr>
    </w:lvl>
    <w:lvl w:ilvl="2" w:tplc="36998904" w:tentative="1">
      <w:start w:val="1"/>
      <w:numFmt w:val="lowerRoman"/>
      <w:lvlText w:val="%3."/>
      <w:lvlJc w:val="right"/>
      <w:pPr>
        <w:ind w:left="2160" w:hanging="180"/>
      </w:pPr>
    </w:lvl>
    <w:lvl w:ilvl="3" w:tplc="36998904" w:tentative="1">
      <w:start w:val="1"/>
      <w:numFmt w:val="decimal"/>
      <w:lvlText w:val="%4."/>
      <w:lvlJc w:val="left"/>
      <w:pPr>
        <w:ind w:left="2880" w:hanging="360"/>
      </w:pPr>
    </w:lvl>
    <w:lvl w:ilvl="4" w:tplc="36998904" w:tentative="1">
      <w:start w:val="1"/>
      <w:numFmt w:val="lowerLetter"/>
      <w:lvlText w:val="%5."/>
      <w:lvlJc w:val="left"/>
      <w:pPr>
        <w:ind w:left="3600" w:hanging="360"/>
      </w:pPr>
    </w:lvl>
    <w:lvl w:ilvl="5" w:tplc="36998904" w:tentative="1">
      <w:start w:val="1"/>
      <w:numFmt w:val="lowerRoman"/>
      <w:lvlText w:val="%6."/>
      <w:lvlJc w:val="right"/>
      <w:pPr>
        <w:ind w:left="4320" w:hanging="180"/>
      </w:pPr>
    </w:lvl>
    <w:lvl w:ilvl="6" w:tplc="36998904" w:tentative="1">
      <w:start w:val="1"/>
      <w:numFmt w:val="decimal"/>
      <w:lvlText w:val="%7."/>
      <w:lvlJc w:val="left"/>
      <w:pPr>
        <w:ind w:left="5040" w:hanging="360"/>
      </w:pPr>
    </w:lvl>
    <w:lvl w:ilvl="7" w:tplc="36998904" w:tentative="1">
      <w:start w:val="1"/>
      <w:numFmt w:val="lowerLetter"/>
      <w:lvlText w:val="%8."/>
      <w:lvlJc w:val="left"/>
      <w:pPr>
        <w:ind w:left="5760" w:hanging="360"/>
      </w:pPr>
    </w:lvl>
    <w:lvl w:ilvl="8" w:tplc="36998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03282D"/>
    <w:multiLevelType w:val="multilevel"/>
    <w:tmpl w:val="06E26896"/>
    <w:lvl w:ilvl="0">
      <w:start w:val="1"/>
      <w:numFmt w:val="decimal"/>
      <w:suff w:val="space"/>
      <w:lvlText w:val="Статья %1. 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bullet"/>
      <w:suff w:val="space"/>
      <w:lvlText w:val="●"/>
      <w:lvlJc w:val="left"/>
      <w:pPr>
        <w:ind w:left="720" w:hanging="432"/>
      </w:pPr>
      <w:rPr>
        <w:rFonts w:cs="Arial"/>
        <w:sz w:val="20"/>
      </w:rPr>
    </w:lvl>
    <w:lvl w:ilvl="3">
      <w:start w:val="1"/>
      <w:numFmt w:val="lowerRoman"/>
      <w:suff w:val="space"/>
      <w:lvlText w:val="(%4)"/>
      <w:lvlJc w:val="right"/>
      <w:pPr>
        <w:ind w:left="864" w:hanging="144"/>
      </w:pPr>
      <w:rPr>
        <w:rFonts w:cs="Symbol"/>
      </w:rPr>
    </w:lvl>
    <w:lvl w:ilvl="4">
      <w:start w:val="1"/>
      <w:numFmt w:val="decimal"/>
      <w:suff w:val="space"/>
      <w:lvlText w:val="%5)"/>
      <w:lvlJc w:val="left"/>
      <w:pPr>
        <w:ind w:left="1008" w:hanging="432"/>
      </w:pPr>
      <w:rPr>
        <w:rFonts w:cs="Symbol"/>
      </w:rPr>
    </w:lvl>
    <w:lvl w:ilvl="5">
      <w:start w:val="1"/>
      <w:numFmt w:val="lowerLetter"/>
      <w:suff w:val="space"/>
      <w:lvlText w:val="%6)"/>
      <w:lvlJc w:val="left"/>
      <w:pPr>
        <w:ind w:left="1152" w:hanging="432"/>
      </w:pPr>
      <w:rPr>
        <w:rFonts w:cs="Wingdings"/>
      </w:rPr>
    </w:lvl>
    <w:lvl w:ilvl="6">
      <w:start w:val="1"/>
      <w:numFmt w:val="lowerRoman"/>
      <w:suff w:val="space"/>
      <w:lvlText w:val="%7)"/>
      <w:lvlJc w:val="right"/>
      <w:pPr>
        <w:ind w:left="1296" w:hanging="288"/>
      </w:pPr>
      <w:rPr>
        <w:rFonts w:cs="Symbol"/>
      </w:rPr>
    </w:lvl>
    <w:lvl w:ilvl="7">
      <w:start w:val="1"/>
      <w:numFmt w:val="lowerLetter"/>
      <w:suff w:val="space"/>
      <w:lvlText w:val="%8."/>
      <w:lvlJc w:val="left"/>
      <w:pPr>
        <w:ind w:left="1440" w:hanging="432"/>
      </w:pPr>
      <w:rPr>
        <w:rFonts w:cs="Courier New"/>
      </w:rPr>
    </w:lvl>
    <w:lvl w:ilvl="8">
      <w:start w:val="1"/>
      <w:numFmt w:val="lowerRoman"/>
      <w:suff w:val="space"/>
      <w:lvlText w:val="%9."/>
      <w:lvlJc w:val="right"/>
      <w:pPr>
        <w:ind w:left="1584" w:hanging="144"/>
      </w:pPr>
      <w:rPr>
        <w:rFonts w:cs="Wingdings"/>
      </w:rPr>
    </w:lvl>
  </w:abstractNum>
  <w:abstractNum w:abstractNumId="11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6202E9"/>
    <w:multiLevelType w:val="hybridMultilevel"/>
    <w:tmpl w:val="7C6250D8"/>
    <w:lvl w:ilvl="0" w:tplc="39BAE4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3E345E"/>
    <w:multiLevelType w:val="multilevel"/>
    <w:tmpl w:val="02446192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24C7DC0"/>
    <w:multiLevelType w:val="hybridMultilevel"/>
    <w:tmpl w:val="0EAC233A"/>
    <w:lvl w:ilvl="0" w:tplc="2944889A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DF13CB0"/>
    <w:multiLevelType w:val="multilevel"/>
    <w:tmpl w:val="C748CE74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EB7BBC"/>
    <w:multiLevelType w:val="multilevel"/>
    <w:tmpl w:val="5F46813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6">
    <w:nsid w:val="601A15AC"/>
    <w:multiLevelType w:val="hybridMultilevel"/>
    <w:tmpl w:val="1890A4F0"/>
    <w:lvl w:ilvl="0" w:tplc="8F24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2854BB7"/>
    <w:multiLevelType w:val="hybridMultilevel"/>
    <w:tmpl w:val="FA02AE04"/>
    <w:lvl w:ilvl="0" w:tplc="313555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DB3995"/>
    <w:multiLevelType w:val="hybridMultilevel"/>
    <w:tmpl w:val="98407E10"/>
    <w:lvl w:ilvl="0" w:tplc="2944889A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1"/>
  </w:num>
  <w:num w:numId="5">
    <w:abstractNumId w:val="18"/>
  </w:num>
  <w:num w:numId="6">
    <w:abstractNumId w:val="31"/>
  </w:num>
  <w:num w:numId="7">
    <w:abstractNumId w:val="20"/>
  </w:num>
  <w:num w:numId="8">
    <w:abstractNumId w:val="15"/>
  </w:num>
  <w:num w:numId="9">
    <w:abstractNumId w:val="32"/>
  </w:num>
  <w:num w:numId="10">
    <w:abstractNumId w:val="11"/>
  </w:num>
  <w:num w:numId="11">
    <w:abstractNumId w:val="23"/>
  </w:num>
  <w:num w:numId="12">
    <w:abstractNumId w:val="22"/>
  </w:num>
  <w:num w:numId="13">
    <w:abstractNumId w:val="29"/>
  </w:num>
  <w:num w:numId="14">
    <w:abstractNumId w:val="17"/>
  </w:num>
  <w:num w:numId="15">
    <w:abstractNumId w:val="3"/>
  </w:num>
  <w:num w:numId="16">
    <w:abstractNumId w:val="12"/>
  </w:num>
  <w:num w:numId="17">
    <w:abstractNumId w:val="7"/>
  </w:num>
  <w:num w:numId="18">
    <w:abstractNumId w:val="19"/>
  </w:num>
  <w:num w:numId="19">
    <w:abstractNumId w:val="9"/>
  </w:num>
  <w:num w:numId="20">
    <w:abstractNumId w:val="30"/>
  </w:num>
  <w:num w:numId="21">
    <w:abstractNumId w:val="27"/>
  </w:num>
  <w:num w:numId="22">
    <w:abstractNumId w:val="14"/>
  </w:num>
  <w:num w:numId="23">
    <w:abstractNumId w:val="4"/>
  </w:num>
  <w:num w:numId="24">
    <w:abstractNumId w:val="13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0"/>
  </w:num>
  <w:num w:numId="29">
    <w:abstractNumId w:val="16"/>
  </w:num>
  <w:num w:numId="30">
    <w:abstractNumId w:val="26"/>
  </w:num>
  <w:num w:numId="31">
    <w:abstractNumId w:val="28"/>
  </w:num>
  <w:num w:numId="32">
    <w:abstractNumId w:val="5"/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28D0"/>
    <w:rsid w:val="000839FD"/>
    <w:rsid w:val="0008428C"/>
    <w:rsid w:val="0008563A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1857"/>
    <w:rsid w:val="000F1CB1"/>
    <w:rsid w:val="000F3292"/>
    <w:rsid w:val="000F3F9E"/>
    <w:rsid w:val="000F541D"/>
    <w:rsid w:val="000F694C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3ECE"/>
    <w:rsid w:val="001C407E"/>
    <w:rsid w:val="001C561E"/>
    <w:rsid w:val="001C61C4"/>
    <w:rsid w:val="001C73C4"/>
    <w:rsid w:val="001C7620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4E7F"/>
    <w:rsid w:val="00215233"/>
    <w:rsid w:val="00221359"/>
    <w:rsid w:val="00230550"/>
    <w:rsid w:val="00230DD5"/>
    <w:rsid w:val="00235FD8"/>
    <w:rsid w:val="0024001C"/>
    <w:rsid w:val="00243CBC"/>
    <w:rsid w:val="00246854"/>
    <w:rsid w:val="00247D44"/>
    <w:rsid w:val="0025067B"/>
    <w:rsid w:val="0025487A"/>
    <w:rsid w:val="00254A0D"/>
    <w:rsid w:val="00257571"/>
    <w:rsid w:val="00257DF5"/>
    <w:rsid w:val="00261ED7"/>
    <w:rsid w:val="00262179"/>
    <w:rsid w:val="0026381F"/>
    <w:rsid w:val="00265B50"/>
    <w:rsid w:val="00267650"/>
    <w:rsid w:val="00267687"/>
    <w:rsid w:val="00270D5E"/>
    <w:rsid w:val="00272219"/>
    <w:rsid w:val="00272501"/>
    <w:rsid w:val="002728F9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7A6E"/>
    <w:rsid w:val="002A2C1A"/>
    <w:rsid w:val="002A4309"/>
    <w:rsid w:val="002A7F66"/>
    <w:rsid w:val="002B18A1"/>
    <w:rsid w:val="002B7B5E"/>
    <w:rsid w:val="002C08EF"/>
    <w:rsid w:val="002C1689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5902"/>
    <w:rsid w:val="00306042"/>
    <w:rsid w:val="00311B38"/>
    <w:rsid w:val="00312A1D"/>
    <w:rsid w:val="00315021"/>
    <w:rsid w:val="003206EE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3ECC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E7257"/>
    <w:rsid w:val="003F05EF"/>
    <w:rsid w:val="003F1A2E"/>
    <w:rsid w:val="003F3AFD"/>
    <w:rsid w:val="003F5ADB"/>
    <w:rsid w:val="003F6342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655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4228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2E5"/>
    <w:rsid w:val="004F7A35"/>
    <w:rsid w:val="00500A59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4F85"/>
    <w:rsid w:val="00555239"/>
    <w:rsid w:val="00557679"/>
    <w:rsid w:val="00557E72"/>
    <w:rsid w:val="00561EAC"/>
    <w:rsid w:val="00563FE9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3EF1"/>
    <w:rsid w:val="005C481A"/>
    <w:rsid w:val="005C6641"/>
    <w:rsid w:val="005C7022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538"/>
    <w:rsid w:val="005F2C36"/>
    <w:rsid w:val="005F3FBC"/>
    <w:rsid w:val="005F6F8A"/>
    <w:rsid w:val="00600768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6125"/>
    <w:rsid w:val="00636A11"/>
    <w:rsid w:val="006379DB"/>
    <w:rsid w:val="0064277A"/>
    <w:rsid w:val="006428E7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86117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AF1"/>
    <w:rsid w:val="007168A7"/>
    <w:rsid w:val="00717A0D"/>
    <w:rsid w:val="00720B52"/>
    <w:rsid w:val="00720BEF"/>
    <w:rsid w:val="00720E7D"/>
    <w:rsid w:val="00721B12"/>
    <w:rsid w:val="00721C4E"/>
    <w:rsid w:val="0072523A"/>
    <w:rsid w:val="007307BA"/>
    <w:rsid w:val="007315B8"/>
    <w:rsid w:val="00734A5F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A47"/>
    <w:rsid w:val="007526ED"/>
    <w:rsid w:val="007550D6"/>
    <w:rsid w:val="007578FD"/>
    <w:rsid w:val="007579DC"/>
    <w:rsid w:val="00757B83"/>
    <w:rsid w:val="00762F81"/>
    <w:rsid w:val="007654F9"/>
    <w:rsid w:val="0076606D"/>
    <w:rsid w:val="00771BF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552F"/>
    <w:rsid w:val="00795E4E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1556"/>
    <w:rsid w:val="007D17B4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10C04"/>
    <w:rsid w:val="0081332E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E89"/>
    <w:rsid w:val="00844794"/>
    <w:rsid w:val="00844FCD"/>
    <w:rsid w:val="00850EED"/>
    <w:rsid w:val="00851F68"/>
    <w:rsid w:val="00853A4C"/>
    <w:rsid w:val="00857BE9"/>
    <w:rsid w:val="00862F39"/>
    <w:rsid w:val="0086487E"/>
    <w:rsid w:val="0086493A"/>
    <w:rsid w:val="008655E1"/>
    <w:rsid w:val="00870022"/>
    <w:rsid w:val="00873256"/>
    <w:rsid w:val="00874081"/>
    <w:rsid w:val="008771CE"/>
    <w:rsid w:val="00881BAD"/>
    <w:rsid w:val="008846D2"/>
    <w:rsid w:val="00884983"/>
    <w:rsid w:val="00884AF2"/>
    <w:rsid w:val="00884F1D"/>
    <w:rsid w:val="00885CBE"/>
    <w:rsid w:val="00885D9A"/>
    <w:rsid w:val="00886EE5"/>
    <w:rsid w:val="00887016"/>
    <w:rsid w:val="008930C1"/>
    <w:rsid w:val="00894BD3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F63"/>
    <w:rsid w:val="008E2217"/>
    <w:rsid w:val="008E4DEB"/>
    <w:rsid w:val="008E5E51"/>
    <w:rsid w:val="008E72F7"/>
    <w:rsid w:val="008F184D"/>
    <w:rsid w:val="008F3F5C"/>
    <w:rsid w:val="008F52EF"/>
    <w:rsid w:val="008F7D34"/>
    <w:rsid w:val="00902527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1E0C"/>
    <w:rsid w:val="00933958"/>
    <w:rsid w:val="00934D29"/>
    <w:rsid w:val="00936BC6"/>
    <w:rsid w:val="00937E8D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3D8D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877C9"/>
    <w:rsid w:val="00990D7C"/>
    <w:rsid w:val="0099188B"/>
    <w:rsid w:val="00991969"/>
    <w:rsid w:val="00991AE5"/>
    <w:rsid w:val="00993722"/>
    <w:rsid w:val="00995BB3"/>
    <w:rsid w:val="00997B5F"/>
    <w:rsid w:val="009A3310"/>
    <w:rsid w:val="009A4E51"/>
    <w:rsid w:val="009A5213"/>
    <w:rsid w:val="009A6062"/>
    <w:rsid w:val="009A6490"/>
    <w:rsid w:val="009A713D"/>
    <w:rsid w:val="009A7D2D"/>
    <w:rsid w:val="009B047B"/>
    <w:rsid w:val="009B74BC"/>
    <w:rsid w:val="009B7614"/>
    <w:rsid w:val="009C0058"/>
    <w:rsid w:val="009C0481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32A1F"/>
    <w:rsid w:val="00A34585"/>
    <w:rsid w:val="00A3535F"/>
    <w:rsid w:val="00A35F1F"/>
    <w:rsid w:val="00A3766C"/>
    <w:rsid w:val="00A412B1"/>
    <w:rsid w:val="00A4155C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64EE"/>
    <w:rsid w:val="00A86FD7"/>
    <w:rsid w:val="00A87079"/>
    <w:rsid w:val="00A87E1D"/>
    <w:rsid w:val="00A9139B"/>
    <w:rsid w:val="00A91A56"/>
    <w:rsid w:val="00A975C0"/>
    <w:rsid w:val="00AA0BDE"/>
    <w:rsid w:val="00AA1195"/>
    <w:rsid w:val="00AA2D12"/>
    <w:rsid w:val="00AA3685"/>
    <w:rsid w:val="00AB03B3"/>
    <w:rsid w:val="00AB0428"/>
    <w:rsid w:val="00AB09C2"/>
    <w:rsid w:val="00AB1967"/>
    <w:rsid w:val="00AB2AB5"/>
    <w:rsid w:val="00AB4B42"/>
    <w:rsid w:val="00AC262E"/>
    <w:rsid w:val="00AC6AF5"/>
    <w:rsid w:val="00AD03A3"/>
    <w:rsid w:val="00AD121C"/>
    <w:rsid w:val="00AD4E65"/>
    <w:rsid w:val="00AD6970"/>
    <w:rsid w:val="00AE311C"/>
    <w:rsid w:val="00AE44A4"/>
    <w:rsid w:val="00AF48D8"/>
    <w:rsid w:val="00AF6743"/>
    <w:rsid w:val="00AF78A1"/>
    <w:rsid w:val="00B01908"/>
    <w:rsid w:val="00B035EA"/>
    <w:rsid w:val="00B06782"/>
    <w:rsid w:val="00B07014"/>
    <w:rsid w:val="00B1022B"/>
    <w:rsid w:val="00B12321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849"/>
    <w:rsid w:val="00B54AC9"/>
    <w:rsid w:val="00B56EE8"/>
    <w:rsid w:val="00B57786"/>
    <w:rsid w:val="00B57905"/>
    <w:rsid w:val="00B62337"/>
    <w:rsid w:val="00B633FD"/>
    <w:rsid w:val="00B63517"/>
    <w:rsid w:val="00B65C56"/>
    <w:rsid w:val="00B7007E"/>
    <w:rsid w:val="00B7759D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969ED"/>
    <w:rsid w:val="00BA10B6"/>
    <w:rsid w:val="00BA1F5A"/>
    <w:rsid w:val="00BA7A47"/>
    <w:rsid w:val="00BB091A"/>
    <w:rsid w:val="00BB1587"/>
    <w:rsid w:val="00BB287E"/>
    <w:rsid w:val="00BB4509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C9F"/>
    <w:rsid w:val="00BE5FDA"/>
    <w:rsid w:val="00BE63C9"/>
    <w:rsid w:val="00BF1391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20E0"/>
    <w:rsid w:val="00C52DE3"/>
    <w:rsid w:val="00C54CDC"/>
    <w:rsid w:val="00C54FA0"/>
    <w:rsid w:val="00C57C9C"/>
    <w:rsid w:val="00C60A0D"/>
    <w:rsid w:val="00C63E07"/>
    <w:rsid w:val="00C702EB"/>
    <w:rsid w:val="00C70815"/>
    <w:rsid w:val="00C729F4"/>
    <w:rsid w:val="00C73414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957B4"/>
    <w:rsid w:val="00CA248C"/>
    <w:rsid w:val="00CA458D"/>
    <w:rsid w:val="00CA4818"/>
    <w:rsid w:val="00CA584A"/>
    <w:rsid w:val="00CA7798"/>
    <w:rsid w:val="00CB239B"/>
    <w:rsid w:val="00CB44D0"/>
    <w:rsid w:val="00CB5B12"/>
    <w:rsid w:val="00CB7302"/>
    <w:rsid w:val="00CC070F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33C1A"/>
    <w:rsid w:val="00D346A1"/>
    <w:rsid w:val="00D3483C"/>
    <w:rsid w:val="00D34A8C"/>
    <w:rsid w:val="00D375CD"/>
    <w:rsid w:val="00D42070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6E2"/>
    <w:rsid w:val="00DC1DCA"/>
    <w:rsid w:val="00DC2B99"/>
    <w:rsid w:val="00DC50FD"/>
    <w:rsid w:val="00DC7FB8"/>
    <w:rsid w:val="00DD0A75"/>
    <w:rsid w:val="00DD0BA8"/>
    <w:rsid w:val="00DD12A2"/>
    <w:rsid w:val="00DD232C"/>
    <w:rsid w:val="00DD277B"/>
    <w:rsid w:val="00DD27F9"/>
    <w:rsid w:val="00DD634F"/>
    <w:rsid w:val="00DE046F"/>
    <w:rsid w:val="00DE13CE"/>
    <w:rsid w:val="00DE4FD5"/>
    <w:rsid w:val="00DF0D5B"/>
    <w:rsid w:val="00DF21DE"/>
    <w:rsid w:val="00DF2B70"/>
    <w:rsid w:val="00DF43C5"/>
    <w:rsid w:val="00DF7EEB"/>
    <w:rsid w:val="00E00E82"/>
    <w:rsid w:val="00E014C6"/>
    <w:rsid w:val="00E0272D"/>
    <w:rsid w:val="00E03AE1"/>
    <w:rsid w:val="00E06ECA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0C43"/>
    <w:rsid w:val="00E32681"/>
    <w:rsid w:val="00E34F69"/>
    <w:rsid w:val="00E376AA"/>
    <w:rsid w:val="00E42592"/>
    <w:rsid w:val="00E42777"/>
    <w:rsid w:val="00E43313"/>
    <w:rsid w:val="00E45D60"/>
    <w:rsid w:val="00E506E7"/>
    <w:rsid w:val="00E51206"/>
    <w:rsid w:val="00E515FE"/>
    <w:rsid w:val="00E5371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6435"/>
    <w:rsid w:val="00E86CAB"/>
    <w:rsid w:val="00E86D07"/>
    <w:rsid w:val="00E86F8E"/>
    <w:rsid w:val="00E8710C"/>
    <w:rsid w:val="00E900A0"/>
    <w:rsid w:val="00E90D54"/>
    <w:rsid w:val="00E92B9D"/>
    <w:rsid w:val="00E957B2"/>
    <w:rsid w:val="00E95C20"/>
    <w:rsid w:val="00E96C68"/>
    <w:rsid w:val="00E977A7"/>
    <w:rsid w:val="00EA258B"/>
    <w:rsid w:val="00EA27AE"/>
    <w:rsid w:val="00EA44CB"/>
    <w:rsid w:val="00EA4B20"/>
    <w:rsid w:val="00EA4BE2"/>
    <w:rsid w:val="00EA6E27"/>
    <w:rsid w:val="00EA7C7F"/>
    <w:rsid w:val="00EB2922"/>
    <w:rsid w:val="00EC48B0"/>
    <w:rsid w:val="00EC50AC"/>
    <w:rsid w:val="00EC5CAE"/>
    <w:rsid w:val="00EC7F3A"/>
    <w:rsid w:val="00ED0CCC"/>
    <w:rsid w:val="00ED4868"/>
    <w:rsid w:val="00ED747A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107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1080"/>
    <w:rsid w:val="00FD2A6C"/>
    <w:rsid w:val="00FD3864"/>
    <w:rsid w:val="00FE1047"/>
    <w:rsid w:val="00FE1DC9"/>
    <w:rsid w:val="00FE28B2"/>
    <w:rsid w:val="00FE3A55"/>
    <w:rsid w:val="00FE3D80"/>
    <w:rsid w:val="00FE5F87"/>
    <w:rsid w:val="00FE685B"/>
    <w:rsid w:val="00FE6A36"/>
    <w:rsid w:val="00FF0C1D"/>
    <w:rsid w:val="00FF11EA"/>
    <w:rsid w:val="00FF12EF"/>
    <w:rsid w:val="00FF17BB"/>
    <w:rsid w:val="00FF3B74"/>
    <w:rsid w:val="00FF4521"/>
    <w:rsid w:val="00FF4EDF"/>
    <w:rsid w:val="00FF50C1"/>
    <w:rsid w:val="00FF658E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26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936BC6"/>
    <w:rPr>
      <w:sz w:val="22"/>
      <w:szCs w:val="24"/>
    </w:rPr>
  </w:style>
  <w:style w:type="paragraph" w:styleId="2">
    <w:name w:val="heading 2"/>
    <w:basedOn w:val="a"/>
    <w:next w:val="a"/>
    <w:qFormat/>
    <w:rsid w:val="00D0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209E2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209E2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04854"/>
  </w:style>
  <w:style w:type="paragraph" w:styleId="a3">
    <w:name w:val="Body Text Indent"/>
    <w:basedOn w:val="a"/>
    <w:rsid w:val="008771CE"/>
    <w:pPr>
      <w:ind w:firstLine="540"/>
      <w:jc w:val="both"/>
    </w:pPr>
  </w:style>
  <w:style w:type="paragraph" w:styleId="20">
    <w:name w:val="Body Text Indent 2"/>
    <w:basedOn w:val="a"/>
    <w:rsid w:val="003A7BF9"/>
    <w:pPr>
      <w:spacing w:after="120" w:line="480" w:lineRule="auto"/>
      <w:ind w:left="283"/>
    </w:pPr>
  </w:style>
  <w:style w:type="paragraph" w:styleId="3">
    <w:name w:val="Body Text Indent 3"/>
    <w:basedOn w:val="a"/>
    <w:rsid w:val="003A7BF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4917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1780"/>
  </w:style>
  <w:style w:type="paragraph" w:styleId="50">
    <w:name w:val="toc 5"/>
    <w:basedOn w:val="a"/>
    <w:next w:val="a"/>
    <w:autoRedefine/>
    <w:uiPriority w:val="3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a6">
    <w:name w:val="Hyperlink"/>
    <w:uiPriority w:val="99"/>
    <w:rsid w:val="00491780"/>
    <w:rPr>
      <w:color w:val="0000FF"/>
      <w:u w:val="single"/>
    </w:rPr>
  </w:style>
  <w:style w:type="paragraph" w:customStyle="1" w:styleId="ConsPlusNormal">
    <w:name w:val="ConsPlusNormal"/>
    <w:rsid w:val="0050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C70815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851F68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paragraph" w:customStyle="1" w:styleId="Noeeu1">
    <w:name w:val="Noeeu1"/>
    <w:basedOn w:val="a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E1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rsid w:val="001F0AFA"/>
    <w:rPr>
      <w:sz w:val="16"/>
      <w:szCs w:val="16"/>
    </w:rPr>
  </w:style>
  <w:style w:type="paragraph" w:styleId="ac">
    <w:name w:val="annotation text"/>
    <w:basedOn w:val="a"/>
    <w:link w:val="ad"/>
    <w:rsid w:val="001F0A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F0AFA"/>
  </w:style>
  <w:style w:type="paragraph" w:styleId="ae">
    <w:name w:val="annotation subject"/>
    <w:basedOn w:val="ac"/>
    <w:next w:val="ac"/>
    <w:link w:val="af"/>
    <w:rsid w:val="001F0AFA"/>
    <w:rPr>
      <w:b/>
      <w:bCs/>
    </w:rPr>
  </w:style>
  <w:style w:type="character" w:customStyle="1" w:styleId="af">
    <w:name w:val="Тема примечания Знак"/>
    <w:link w:val="ae"/>
    <w:rsid w:val="001F0AFA"/>
    <w:rPr>
      <w:b/>
      <w:bCs/>
    </w:rPr>
  </w:style>
  <w:style w:type="paragraph" w:styleId="af0">
    <w:name w:val="Revision"/>
    <w:hidden/>
    <w:uiPriority w:val="99"/>
    <w:semiHidden/>
    <w:rsid w:val="00D1493F"/>
    <w:rPr>
      <w:sz w:val="24"/>
      <w:szCs w:val="24"/>
    </w:rPr>
  </w:style>
  <w:style w:type="table" w:styleId="af1">
    <w:name w:val="Table Grid"/>
    <w:basedOn w:val="a1"/>
    <w:rsid w:val="00096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E6BE6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68611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8611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936BC6"/>
    <w:rPr>
      <w:sz w:val="22"/>
      <w:szCs w:val="24"/>
    </w:rPr>
  </w:style>
  <w:style w:type="paragraph" w:styleId="2">
    <w:name w:val="heading 2"/>
    <w:basedOn w:val="a"/>
    <w:next w:val="a"/>
    <w:qFormat/>
    <w:rsid w:val="00D0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209E2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209E2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04854"/>
  </w:style>
  <w:style w:type="paragraph" w:styleId="a3">
    <w:name w:val="Body Text Indent"/>
    <w:basedOn w:val="a"/>
    <w:rsid w:val="008771CE"/>
    <w:pPr>
      <w:ind w:firstLine="540"/>
      <w:jc w:val="both"/>
    </w:pPr>
  </w:style>
  <w:style w:type="paragraph" w:styleId="20">
    <w:name w:val="Body Text Indent 2"/>
    <w:basedOn w:val="a"/>
    <w:rsid w:val="003A7BF9"/>
    <w:pPr>
      <w:spacing w:after="120" w:line="480" w:lineRule="auto"/>
      <w:ind w:left="283"/>
    </w:pPr>
  </w:style>
  <w:style w:type="paragraph" w:styleId="3">
    <w:name w:val="Body Text Indent 3"/>
    <w:basedOn w:val="a"/>
    <w:rsid w:val="003A7BF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4917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1780"/>
  </w:style>
  <w:style w:type="paragraph" w:styleId="50">
    <w:name w:val="toc 5"/>
    <w:basedOn w:val="a"/>
    <w:next w:val="a"/>
    <w:autoRedefine/>
    <w:uiPriority w:val="3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a6">
    <w:name w:val="Hyperlink"/>
    <w:uiPriority w:val="99"/>
    <w:rsid w:val="00491780"/>
    <w:rPr>
      <w:color w:val="0000FF"/>
      <w:u w:val="single"/>
    </w:rPr>
  </w:style>
  <w:style w:type="paragraph" w:customStyle="1" w:styleId="ConsPlusNormal">
    <w:name w:val="ConsPlusNormal"/>
    <w:rsid w:val="0050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C70815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851F68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paragraph" w:customStyle="1" w:styleId="Noeeu1">
    <w:name w:val="Noeeu1"/>
    <w:basedOn w:val="a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E1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rsid w:val="001F0AFA"/>
    <w:rPr>
      <w:sz w:val="16"/>
      <w:szCs w:val="16"/>
    </w:rPr>
  </w:style>
  <w:style w:type="paragraph" w:styleId="ac">
    <w:name w:val="annotation text"/>
    <w:basedOn w:val="a"/>
    <w:link w:val="ad"/>
    <w:rsid w:val="001F0A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F0AFA"/>
  </w:style>
  <w:style w:type="paragraph" w:styleId="ae">
    <w:name w:val="annotation subject"/>
    <w:basedOn w:val="ac"/>
    <w:next w:val="ac"/>
    <w:link w:val="af"/>
    <w:rsid w:val="001F0AFA"/>
    <w:rPr>
      <w:b/>
      <w:bCs/>
    </w:rPr>
  </w:style>
  <w:style w:type="character" w:customStyle="1" w:styleId="af">
    <w:name w:val="Тема примечания Знак"/>
    <w:link w:val="ae"/>
    <w:rsid w:val="001F0AFA"/>
    <w:rPr>
      <w:b/>
      <w:bCs/>
    </w:rPr>
  </w:style>
  <w:style w:type="paragraph" w:styleId="af0">
    <w:name w:val="Revision"/>
    <w:hidden/>
    <w:uiPriority w:val="99"/>
    <w:semiHidden/>
    <w:rsid w:val="00D1493F"/>
    <w:rPr>
      <w:sz w:val="24"/>
      <w:szCs w:val="24"/>
    </w:rPr>
  </w:style>
  <w:style w:type="table" w:styleId="af1">
    <w:name w:val="Table Grid"/>
    <w:basedOn w:val="a1"/>
    <w:rsid w:val="00096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E6BE6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68611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8611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Links>
    <vt:vector size="96" baseType="variant"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_Toc368045359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_Toc368045358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_Toc368045357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_Toc368045356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_Toc368045355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_Toc368045354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_Toc368045353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_Toc368045352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_Toc368045351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_Toc368045350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_Toc368045349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_Toc368045348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_Toc368045347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_Toc368045346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_Toc368045345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_Toc368045344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2020-01-10T15:43:00Z</dcterms:created>
  <dcterms:modified xsi:type="dcterms:W3CDTF">2021-04-26T10:03:00Z</dcterms:modified>
</cp:coreProperties>
</file>